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0E" w:rsidRDefault="00A26F0E" w:rsidP="00A26F0E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5FC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A26F0E" w:rsidRDefault="00A26F0E" w:rsidP="00A26F0E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5FC">
        <w:rPr>
          <w:rFonts w:ascii="Times New Roman" w:hAnsi="Times New Roman"/>
          <w:b/>
          <w:bCs/>
          <w:sz w:val="24"/>
          <w:szCs w:val="24"/>
        </w:rPr>
        <w:t>К УЧЕБНОМУ ПЛАНУ</w:t>
      </w:r>
      <w:r>
        <w:rPr>
          <w:rFonts w:ascii="Times New Roman" w:hAnsi="Times New Roman"/>
          <w:b/>
          <w:bCs/>
          <w:sz w:val="24"/>
          <w:szCs w:val="24"/>
        </w:rPr>
        <w:t xml:space="preserve"> ОСНОВНОГО ОБЩЕГО ОБРАЗОВАНИЯ</w:t>
      </w:r>
    </w:p>
    <w:p w:rsidR="00A26F0E" w:rsidRDefault="00430195" w:rsidP="00A26F0E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(8</w:t>
      </w:r>
      <w:r w:rsidR="00A26F0E">
        <w:rPr>
          <w:rFonts w:ascii="Times New Roman" w:hAnsi="Times New Roman"/>
          <w:b/>
          <w:bCs/>
          <w:sz w:val="24"/>
          <w:szCs w:val="24"/>
        </w:rPr>
        <w:t>-9 КЛАССЫ)</w:t>
      </w:r>
    </w:p>
    <w:p w:rsidR="00A26F0E" w:rsidRDefault="00A26F0E" w:rsidP="00A26F0E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5FC">
        <w:rPr>
          <w:rFonts w:ascii="Times New Roman" w:hAnsi="Times New Roman"/>
          <w:b/>
          <w:bCs/>
          <w:sz w:val="24"/>
          <w:szCs w:val="24"/>
        </w:rPr>
        <w:t xml:space="preserve"> МБОУ «Азовская СОШ № 2»</w:t>
      </w:r>
    </w:p>
    <w:p w:rsidR="00A26F0E" w:rsidRPr="002125FC" w:rsidRDefault="00430195" w:rsidP="00A26F0E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2017-2018</w:t>
      </w:r>
      <w:r w:rsidR="00A26F0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835C16" w:rsidRPr="00BC384A" w:rsidRDefault="00835C16" w:rsidP="00835C16">
      <w:pPr>
        <w:pStyle w:val="a6"/>
        <w:ind w:left="284"/>
        <w:jc w:val="both"/>
      </w:pPr>
      <w:r w:rsidRPr="00BC384A">
        <w:t xml:space="preserve">     </w:t>
      </w:r>
      <w:r w:rsidRPr="00BC384A">
        <w:tab/>
        <w:t>Учебный план для V</w:t>
      </w:r>
      <w:r w:rsidR="00801ACA">
        <w:rPr>
          <w:lang w:val="en-US"/>
        </w:rPr>
        <w:t>I</w:t>
      </w:r>
      <w:r w:rsidR="00B61C0F">
        <w:rPr>
          <w:lang w:val="en-US"/>
        </w:rPr>
        <w:t>I</w:t>
      </w:r>
      <w:r w:rsidR="00430195">
        <w:rPr>
          <w:lang w:val="en-US"/>
        </w:rPr>
        <w:t>I</w:t>
      </w:r>
      <w:r w:rsidR="00430195">
        <w:t xml:space="preserve"> – IX классов ориентирован на 2</w:t>
      </w:r>
      <w:r w:rsidRPr="00BC384A">
        <w:t xml:space="preserve">-летний нормативный срок освоения государственных образовательных программ основного общего образования. Продолжительность учебного года – от 34 до 37 учебных недель (с учетом экзаменационного периода). Продолжительность урока – 40 минут. </w:t>
      </w:r>
    </w:p>
    <w:p w:rsidR="00835C16" w:rsidRPr="00BC384A" w:rsidRDefault="00835C16" w:rsidP="00835C16">
      <w:pPr>
        <w:pStyle w:val="a6"/>
        <w:ind w:left="284" w:firstLine="424"/>
        <w:jc w:val="both"/>
      </w:pPr>
      <w:r w:rsidRPr="00BC384A">
        <w:rPr>
          <w:u w:val="single"/>
        </w:rPr>
        <w:t>Осно</w:t>
      </w:r>
      <w:r w:rsidR="00801ACA">
        <w:rPr>
          <w:u w:val="single"/>
        </w:rPr>
        <w:t>вная цель об</w:t>
      </w:r>
      <w:r w:rsidR="00430195">
        <w:rPr>
          <w:u w:val="single"/>
        </w:rPr>
        <w:t>разования учащихся 8</w:t>
      </w:r>
      <w:r w:rsidR="00801ACA">
        <w:rPr>
          <w:u w:val="single"/>
        </w:rPr>
        <w:t xml:space="preserve"> </w:t>
      </w:r>
      <w:r w:rsidRPr="00BC384A">
        <w:rPr>
          <w:u w:val="single"/>
        </w:rPr>
        <w:t>-</w:t>
      </w:r>
      <w:r w:rsidR="00801ACA">
        <w:rPr>
          <w:u w:val="single"/>
        </w:rPr>
        <w:t xml:space="preserve"> </w:t>
      </w:r>
      <w:r w:rsidRPr="00BC384A">
        <w:rPr>
          <w:u w:val="single"/>
        </w:rPr>
        <w:t>9 классов</w:t>
      </w:r>
      <w:r w:rsidRPr="00BC384A">
        <w:t xml:space="preserve"> - формирование знаний по предметам, входящим в учебный план школы на уровне не ниже требований государственных стандартов, дающих возможность продолжить образование в старшей школе, либо получать специальное образование. </w:t>
      </w:r>
    </w:p>
    <w:p w:rsidR="00835C16" w:rsidRPr="00BC384A" w:rsidRDefault="00835C16" w:rsidP="00835C16">
      <w:pPr>
        <w:pStyle w:val="a6"/>
        <w:ind w:left="284" w:firstLine="424"/>
        <w:jc w:val="both"/>
      </w:pPr>
      <w:r w:rsidRPr="00BC384A">
        <w:t xml:space="preserve">Учебный план построен в соответствии с государственным образовательным стандартом, обеспечивает освоение </w:t>
      </w:r>
      <w:r w:rsidR="0007471F">
        <w:t>учащимся</w:t>
      </w:r>
      <w:r w:rsidRPr="00BC384A">
        <w:t xml:space="preserve"> образовательных программ основного общего образования, создает условия для становления и формирования личности </w:t>
      </w:r>
      <w:r w:rsidR="0007471F">
        <w:t>учащегося</w:t>
      </w:r>
      <w:r w:rsidRPr="00BC384A">
        <w:t>, его склонностей, интересов и способности к социальному самоопределению, мотивированному выбору профиля дальнейшего обучения и предполагает решение следующих задач:</w:t>
      </w:r>
    </w:p>
    <w:p w:rsidR="00835C16" w:rsidRPr="00BC384A" w:rsidRDefault="00835C16" w:rsidP="00835C16">
      <w:pPr>
        <w:pStyle w:val="a6"/>
        <w:numPr>
          <w:ilvl w:val="0"/>
          <w:numId w:val="2"/>
        </w:numPr>
        <w:spacing w:after="0"/>
        <w:ind w:left="851" w:firstLine="0"/>
        <w:jc w:val="both"/>
      </w:pPr>
      <w:r w:rsidRPr="00BC384A">
        <w:t>выполнение государственного образовательного стандарта, формирование фундаментальных знаний по основам наук, реалистичного взгляда на окружающий мир, подготовка к итоговой аттестации за курс основной школы;</w:t>
      </w:r>
    </w:p>
    <w:p w:rsidR="00835C16" w:rsidRPr="00BC384A" w:rsidRDefault="00835C16" w:rsidP="00835C16">
      <w:pPr>
        <w:pStyle w:val="a6"/>
        <w:numPr>
          <w:ilvl w:val="0"/>
          <w:numId w:val="2"/>
        </w:numPr>
        <w:spacing w:before="0" w:after="0"/>
        <w:ind w:left="851" w:firstLine="0"/>
        <w:jc w:val="both"/>
      </w:pPr>
      <w:r w:rsidRPr="00BC384A">
        <w:t>освоение языковых основ наук, приобретение умений и навыков общения на русском и иностранном языках, абстрактном языке формул и символов;</w:t>
      </w:r>
    </w:p>
    <w:p w:rsidR="00835C16" w:rsidRPr="00BC384A" w:rsidRDefault="00835C16" w:rsidP="00835C16">
      <w:pPr>
        <w:pStyle w:val="a6"/>
        <w:numPr>
          <w:ilvl w:val="0"/>
          <w:numId w:val="2"/>
        </w:numPr>
        <w:spacing w:before="0" w:after="0"/>
        <w:ind w:left="851" w:firstLine="0"/>
        <w:jc w:val="both"/>
      </w:pPr>
      <w:r w:rsidRPr="00BC384A">
        <w:t>формирование основ мировоззренческой, нравственной, правовой, экономической, социальной, политической, экологической культуры с использованием материала Омской области и Западной Сибири;</w:t>
      </w:r>
    </w:p>
    <w:p w:rsidR="00835C16" w:rsidRPr="00BC384A" w:rsidRDefault="00835C16" w:rsidP="00835C16">
      <w:pPr>
        <w:pStyle w:val="a6"/>
        <w:numPr>
          <w:ilvl w:val="0"/>
          <w:numId w:val="2"/>
        </w:numPr>
        <w:spacing w:before="0" w:after="0"/>
        <w:ind w:left="851" w:firstLine="0"/>
        <w:jc w:val="both"/>
      </w:pPr>
      <w:r w:rsidRPr="00BC384A">
        <w:t xml:space="preserve">формирование целостных представлений о жизни общества и человека в нем, ориентация </w:t>
      </w:r>
      <w:r w:rsidR="00CD2A0A">
        <w:t>учащихся</w:t>
      </w:r>
      <w:r w:rsidRPr="00BC384A">
        <w:t xml:space="preserve"> на гуманистические и демократические ценности, на развитие и совершенствование гражданского общества, утверждение правового государства;</w:t>
      </w:r>
    </w:p>
    <w:p w:rsidR="00835C16" w:rsidRPr="00BC384A" w:rsidRDefault="00835C16" w:rsidP="00835C16">
      <w:pPr>
        <w:pStyle w:val="a6"/>
        <w:numPr>
          <w:ilvl w:val="0"/>
          <w:numId w:val="2"/>
        </w:numPr>
        <w:spacing w:before="0" w:after="0"/>
        <w:ind w:left="851" w:firstLine="0"/>
      </w:pPr>
      <w:r w:rsidRPr="00BC384A">
        <w:t xml:space="preserve">обеспечение условий для самопознания, самоопределения и самореализации личности </w:t>
      </w:r>
      <w:r w:rsidR="00CD2A0A">
        <w:t>учащихся</w:t>
      </w:r>
      <w:r w:rsidRPr="00BC384A">
        <w:t>;</w:t>
      </w:r>
    </w:p>
    <w:p w:rsidR="00835C16" w:rsidRPr="00BC384A" w:rsidRDefault="00835C16" w:rsidP="00835C16">
      <w:pPr>
        <w:pStyle w:val="a6"/>
        <w:numPr>
          <w:ilvl w:val="0"/>
          <w:numId w:val="2"/>
        </w:numPr>
        <w:autoSpaceDE w:val="0"/>
        <w:spacing w:before="0"/>
        <w:ind w:left="851" w:firstLine="0"/>
        <w:jc w:val="both"/>
      </w:pPr>
      <w:r w:rsidRPr="00BC384A">
        <w:t xml:space="preserve">развитие эстетического вкуса, повышение общего культурного уровня </w:t>
      </w:r>
      <w:r w:rsidR="00CD2A0A">
        <w:t>учащихся</w:t>
      </w:r>
      <w:r w:rsidRPr="00BC384A">
        <w:t>, выработка навыков анализа произведений искусства.</w:t>
      </w:r>
    </w:p>
    <w:p w:rsidR="00835C16" w:rsidRPr="00BC384A" w:rsidRDefault="00835C16" w:rsidP="00835C16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</w:rPr>
        <w:t xml:space="preserve">       </w:t>
      </w:r>
      <w:r w:rsidRPr="00BC38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0195">
        <w:rPr>
          <w:rFonts w:ascii="Times New Roman" w:hAnsi="Times New Roman" w:cs="Times New Roman"/>
          <w:sz w:val="24"/>
          <w:szCs w:val="24"/>
        </w:rPr>
        <w:t>Учебный план для 8</w:t>
      </w:r>
      <w:r w:rsidR="00801ACA">
        <w:rPr>
          <w:rFonts w:ascii="Times New Roman" w:hAnsi="Times New Roman" w:cs="Times New Roman"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sz w:val="24"/>
          <w:szCs w:val="24"/>
        </w:rPr>
        <w:t>-</w:t>
      </w:r>
      <w:r w:rsidR="00801ACA">
        <w:rPr>
          <w:rFonts w:ascii="Times New Roman" w:hAnsi="Times New Roman" w:cs="Times New Roman"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sz w:val="24"/>
          <w:szCs w:val="24"/>
        </w:rPr>
        <w:t xml:space="preserve">9 классов разработан на основании федерального базисного учебного плана и примерных учебных планов для образовательных учреждений Российской Федерации, утвержденных приказом Минобразования России от 3 июня 2011 г. № </w:t>
      </w:r>
      <w:proofErr w:type="gramStart"/>
      <w:r w:rsidRPr="00BC384A">
        <w:rPr>
          <w:rFonts w:ascii="Times New Roman" w:hAnsi="Times New Roman" w:cs="Times New Roman"/>
          <w:sz w:val="24"/>
          <w:szCs w:val="24"/>
        </w:rPr>
        <w:t>1994  и</w:t>
      </w:r>
      <w:proofErr w:type="gramEnd"/>
      <w:r w:rsidRPr="00BC384A">
        <w:rPr>
          <w:rFonts w:ascii="Times New Roman" w:hAnsi="Times New Roman" w:cs="Times New Roman"/>
          <w:sz w:val="24"/>
          <w:szCs w:val="24"/>
        </w:rPr>
        <w:t xml:space="preserve"> устанавливает перечень учебных предметов, и объём учебного времени, отводимого на их изучение по ступеням общего образования и учебным годам.</w:t>
      </w:r>
    </w:p>
    <w:p w:rsidR="00835C16" w:rsidRPr="00BC384A" w:rsidRDefault="00835C16" w:rsidP="00835C16">
      <w:pPr>
        <w:pStyle w:val="a6"/>
        <w:ind w:left="284"/>
        <w:jc w:val="both"/>
      </w:pPr>
      <w:r w:rsidRPr="00BC384A">
        <w:t xml:space="preserve">  В </w:t>
      </w:r>
      <w:r w:rsidRPr="00BC384A">
        <w:rPr>
          <w:b/>
          <w:u w:val="single"/>
        </w:rPr>
        <w:t>классах</w:t>
      </w:r>
      <w:r w:rsidRPr="00BC384A">
        <w:rPr>
          <w:u w:val="single"/>
        </w:rPr>
        <w:t xml:space="preserve"> </w:t>
      </w:r>
      <w:r w:rsidRPr="00BC384A">
        <w:rPr>
          <w:b/>
          <w:u w:val="single"/>
        </w:rPr>
        <w:t>второй ступени</w:t>
      </w:r>
      <w:r w:rsidRPr="00BC384A">
        <w:t xml:space="preserve">   </w:t>
      </w:r>
      <w:r w:rsidRPr="00BC384A">
        <w:rPr>
          <w:rStyle w:val="a3"/>
          <w:b w:val="0"/>
        </w:rPr>
        <w:t>федеральный компонент</w:t>
      </w:r>
      <w:r w:rsidRPr="00BC384A">
        <w:rPr>
          <w:rStyle w:val="a3"/>
        </w:rPr>
        <w:t xml:space="preserve"> </w:t>
      </w:r>
      <w:r w:rsidRPr="00BC384A">
        <w:t xml:space="preserve">реализуется за счет инвариантной части и содержит набор традиционных </w:t>
      </w:r>
      <w:proofErr w:type="gramStart"/>
      <w:r w:rsidRPr="00BC384A">
        <w:t>предметов:  русский</w:t>
      </w:r>
      <w:proofErr w:type="gramEnd"/>
      <w:r w:rsidRPr="00BC384A">
        <w:t xml:space="preserve"> язык, литература, иностранный язык, математика, алгебра, геометрия, информатика и ИКТ, история, </w:t>
      </w:r>
      <w:r w:rsidRPr="00BC384A">
        <w:lastRenderedPageBreak/>
        <w:t>обществознание, природоведение, география, физика, химия, биология, искусство, технология,  основы безопасности жизнедеятельности, физическая культура.</w:t>
      </w:r>
    </w:p>
    <w:p w:rsidR="00835C16" w:rsidRPr="00BC384A" w:rsidRDefault="00835C16" w:rsidP="00835C16">
      <w:pPr>
        <w:autoSpaceDE w:val="0"/>
        <w:ind w:left="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Русский язык.</w:t>
      </w:r>
      <w:r w:rsidRPr="00BC38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sz w:val="24"/>
          <w:szCs w:val="24"/>
        </w:rPr>
        <w:t xml:space="preserve">Согласно требованиям федерального компонента изучается во всех классах основной школы. Обучение русскому языку предполагает формирование лингвистической, языковой и коммуникативной компетенции. Языковая компетенция реализуется в процессе решения познавательных задач: формирование у учащихся научно-лингвистического мировоззрения, вооружение их основами знаний об устройстве, функционировании, развитии языкового и эстетического идеала. Коммуникативная компетенция осуществляется в процессе решения практических задач: </w:t>
      </w: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C384A">
        <w:rPr>
          <w:rFonts w:ascii="Times New Roman" w:hAnsi="Times New Roman" w:cs="Times New Roman"/>
          <w:sz w:val="24"/>
          <w:szCs w:val="24"/>
        </w:rPr>
        <w:t xml:space="preserve"> формирование прочных орфографических и пунктуационных умений и навыков (в пределах программных требований);</w:t>
      </w: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C384A">
        <w:rPr>
          <w:rFonts w:ascii="Times New Roman" w:hAnsi="Times New Roman" w:cs="Times New Roman"/>
          <w:sz w:val="24"/>
          <w:szCs w:val="24"/>
        </w:rPr>
        <w:t xml:space="preserve"> овладение нормами русского литературного языка и обогащение словарного запаса грамматического строя речи учащихся в устной и письменной форме;</w:t>
      </w: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C384A">
        <w:rPr>
          <w:rFonts w:ascii="Times New Roman" w:hAnsi="Times New Roman" w:cs="Times New Roman"/>
          <w:sz w:val="24"/>
          <w:szCs w:val="24"/>
        </w:rPr>
        <w:t xml:space="preserve"> обучение школьников умению связно излагать свои мысли в устной и письменной форме.</w:t>
      </w:r>
      <w:r w:rsidRPr="00BC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35C16" w:rsidRPr="00BC384A" w:rsidRDefault="00835C16" w:rsidP="00835C16">
      <w:pPr>
        <w:autoSpaceDE w:val="0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Литература. </w:t>
      </w:r>
      <w:r w:rsidRPr="00BC384A">
        <w:rPr>
          <w:rFonts w:ascii="Times New Roman" w:hAnsi="Times New Roman" w:cs="Times New Roman"/>
          <w:sz w:val="24"/>
          <w:szCs w:val="24"/>
        </w:rPr>
        <w:t xml:space="preserve">Целью литературного образования является формирование гуманистического мировоззрения, эстетической культуры, совершенствования собственной устной и письменной речи. Задачи литературного образования определены его целью: сформировать представление о художественной литературе как искусстве слова и ее месте в культуре страны народа, формирование культуры чтения, освоение теоретических понятий, способствующих глубокому постижению конкретных художественных произведений, умение использовать изучение литературы для повышения речевой культуры, совершенствования собственной устной и письменной речи. Литература изучается во всех классах основной школы по концентрической системе. Литературные произведения в программе классов школы II ступени предстают и как художественное целое, и как звено в сложном процессе. Структура курса каждого из средних классов - литературный процесс в его последовательности от древности до наших дней. </w:t>
      </w:r>
    </w:p>
    <w:p w:rsidR="00835C16" w:rsidRPr="00BC384A" w:rsidRDefault="00835C16" w:rsidP="00835C16">
      <w:pPr>
        <w:autoSpaceDE w:val="0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Иностранные языки (немецкий</w:t>
      </w:r>
      <w:r w:rsidR="00B61C0F">
        <w:rPr>
          <w:rFonts w:ascii="Times New Roman" w:hAnsi="Times New Roman" w:cs="Times New Roman"/>
          <w:b/>
          <w:bCs/>
          <w:iCs/>
          <w:sz w:val="24"/>
          <w:szCs w:val="24"/>
        </w:rPr>
        <w:t>, английский</w:t>
      </w: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язык</w:t>
      </w:r>
      <w:r w:rsidR="00B61C0F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).</w:t>
      </w:r>
      <w:r w:rsidRPr="00BC38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sz w:val="24"/>
          <w:szCs w:val="24"/>
        </w:rPr>
        <w:t xml:space="preserve">Изучение иностранных языков в основной школе направлено на реализацию стандарта основного общего образования, развитие иноязычной коммуникативной компетенции в совокупности ее составляющих, а также - на развитие национального самопознания, самореализации и социальной адаптации. </w:t>
      </w:r>
    </w:p>
    <w:p w:rsidR="00835C16" w:rsidRPr="00CD2A0A" w:rsidRDefault="00835C16" w:rsidP="00CD2A0A">
      <w:pPr>
        <w:tabs>
          <w:tab w:val="num" w:pos="1080"/>
        </w:tabs>
        <w:autoSpaceDE w:val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ab/>
        <w:t>Математика (алгебра, геометрия).</w:t>
      </w:r>
      <w:r w:rsidRPr="00BC384A">
        <w:rPr>
          <w:rFonts w:ascii="Times New Roman" w:hAnsi="Times New Roman" w:cs="Times New Roman"/>
          <w:sz w:val="24"/>
          <w:szCs w:val="24"/>
        </w:rPr>
        <w:t xml:space="preserve"> Обучение математики в основной школе предполагает: овладение системой математических знаний и умений, необходимых в повседневной жизни и трудовой деятельности, для изучения смежных дисциплин, для продолжения непрерывного образования; формирование качеств мышления, характерных для математической деятельности и необходимых для успешной социализации в обществе; формирование представлений об идеях и методах математики, о математике как форме описания и методе познания окружающей действительности; </w:t>
      </w:r>
      <w:r w:rsidRPr="00BC384A">
        <w:rPr>
          <w:rFonts w:ascii="Times New Roman" w:hAnsi="Times New Roman" w:cs="Times New Roman"/>
          <w:sz w:val="24"/>
          <w:szCs w:val="24"/>
        </w:rPr>
        <w:lastRenderedPageBreak/>
        <w:t>умение грамотно владеть математическим языком с целью расширения коммуникативных возможностей.</w:t>
      </w:r>
      <w:r w:rsidRPr="00BC38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5C16" w:rsidRPr="00BC384A" w:rsidRDefault="00835C16" w:rsidP="00835C16">
      <w:pPr>
        <w:autoSpaceDE w:val="0"/>
        <w:ind w:left="284" w:firstLine="645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Информатика и ИКТ. </w:t>
      </w:r>
      <w:r w:rsidRPr="00BC384A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proofErr w:type="gramStart"/>
      <w:r w:rsidRPr="00BC384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C384A">
        <w:rPr>
          <w:rFonts w:ascii="Times New Roman" w:hAnsi="Times New Roman" w:cs="Times New Roman"/>
          <w:sz w:val="24"/>
          <w:szCs w:val="24"/>
        </w:rPr>
        <w:t xml:space="preserve"> учащиеся приобретают умения и навыки, необходимые для изучения теоретической и практической информатики, знакомятся с современными информационными технологиями. Формируется нелинейное мышление, развиваются творческие способности в области освоения и использования информационных и коммуникационных технологий. </w:t>
      </w: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История.</w:t>
      </w:r>
      <w:r w:rsidRPr="00BC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sz w:val="24"/>
          <w:szCs w:val="24"/>
        </w:rPr>
        <w:t xml:space="preserve">В первом концентре исторического образования предусматривается систематическое изучение отечественной и всеобщей истории с древности до наших дней. Основной целью исторического образования является формирование системы знаний об истории человеческого общества, месте в ней России, воспитание гражданина и патриота России. </w:t>
      </w: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Обществознание.</w:t>
      </w:r>
      <w:r w:rsidRPr="00BC384A">
        <w:rPr>
          <w:rFonts w:ascii="Times New Roman" w:hAnsi="Times New Roman" w:cs="Times New Roman"/>
          <w:sz w:val="24"/>
          <w:szCs w:val="24"/>
        </w:rPr>
        <w:t xml:space="preserve"> Курс «Обществознание» интегрирует современные социологические, экономические, политические, правовые, этические, социально-психологические знания в целостную систему. Данный курс содействует самоопределению личности, созданию условий для ее реализации, способствует формированию человека - 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государства. </w:t>
      </w: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География.</w:t>
      </w:r>
      <w:r w:rsidRPr="00BC384A">
        <w:rPr>
          <w:rFonts w:ascii="Times New Roman" w:hAnsi="Times New Roman" w:cs="Times New Roman"/>
          <w:sz w:val="24"/>
          <w:szCs w:val="24"/>
        </w:rPr>
        <w:t xml:space="preserve"> Целью школьного географического образования является формирование у учащихся географической картины единого мира как составной части ноосферы Земли. У учащихся за период изучения географии в основной школе складывается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странах. Содержание предмета передает учащимся сумму систематических знаний по географии, обладание которыми поможет им ориентироваться в современном мире, формирует экологически грамотную личность, понимающую причины и сущность противоречий между природой и обществом. </w:t>
      </w: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Биология.</w:t>
      </w:r>
      <w:r w:rsidRPr="00BC384A">
        <w:rPr>
          <w:rFonts w:ascii="Times New Roman" w:hAnsi="Times New Roman" w:cs="Times New Roman"/>
          <w:sz w:val="24"/>
          <w:szCs w:val="24"/>
        </w:rPr>
        <w:t xml:space="preserve"> Целью биологического образования является подготовка биологически и экологически грамотного человека. Обучение биологии позволяет сформировать понимание значения жизни как наивысшей ценности, умение строить свои отношения с природой на основе уважения к человеку и окружающей среде; воспитать экологическую культуру; овладеть биологическими терминами; применить полученные знания в повседневной жизни. </w:t>
      </w: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Химия</w:t>
      </w:r>
      <w:r w:rsidRPr="00BC38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C384A">
        <w:rPr>
          <w:rFonts w:ascii="Times New Roman" w:hAnsi="Times New Roman" w:cs="Times New Roman"/>
          <w:sz w:val="24"/>
          <w:szCs w:val="24"/>
        </w:rPr>
        <w:t xml:space="preserve"> Изучив курс базового уровня, школьники овладевают знаниями неорганических и органических веществ и умениями определять принадлежность веществ к этим классам; умениями в рамках теоретических положений характеризовать химические свойства веществ, определять типы химических реакций, правильно обращаться с изученными веществами, проводить несложные химические опыты. Обучение химии на данном этапе позволит учащимся понять химические явления в окружающем мире, уяснить роль химии в развитии экономики страны, сформировать «химическую культуру» обращения с веществами и минералами. </w:t>
      </w:r>
    </w:p>
    <w:p w:rsidR="00835C16" w:rsidRPr="00BC384A" w:rsidRDefault="00835C16" w:rsidP="00835C16">
      <w:pPr>
        <w:autoSpaceDE w:val="0"/>
        <w:ind w:left="284" w:firstLine="645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Физика.</w:t>
      </w:r>
      <w:r w:rsidRPr="00BC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sz w:val="24"/>
          <w:szCs w:val="24"/>
        </w:rPr>
        <w:t>В задачи обучения физики в основной школе входят:</w:t>
      </w:r>
    </w:p>
    <w:p w:rsidR="00835C16" w:rsidRPr="00BC384A" w:rsidRDefault="00835C16" w:rsidP="00835C16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 xml:space="preserve">развитие мышления учащихся, формирование у них умений самостоятельно приобретать и применять знания, наблюдать и объяснять физические явления; </w:t>
      </w:r>
    </w:p>
    <w:p w:rsidR="00835C16" w:rsidRPr="00BC384A" w:rsidRDefault="00835C16" w:rsidP="00835C16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>овладение школьниками знаниями об экспериментальных фактах, понятиях, законах, теориях, методах физической науки, о современной научной картине мира, о широких возможностях применения физических законов в повседневной жизнедеятельности;</w:t>
      </w:r>
    </w:p>
    <w:p w:rsidR="00835C16" w:rsidRPr="00BC384A" w:rsidRDefault="00835C16" w:rsidP="00835C16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 xml:space="preserve">усвоение школьниками единства строения материи и неисчерпаемости процесса ее познания, понимания роли практики в познании физических явлений и законов. </w:t>
      </w: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 xml:space="preserve">Обучение физике формирует у учащихся познавательный интерес к физическим явлениям, происходящим в природе, в экономике страны, готовит к сознательному выбору будущей профессии. </w:t>
      </w:r>
    </w:p>
    <w:p w:rsidR="00835C16" w:rsidRPr="00BC384A" w:rsidRDefault="00835C16" w:rsidP="00835C16">
      <w:pPr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Основы безопасности жизнедеятельности.</w:t>
      </w:r>
      <w:r w:rsidRPr="00BC38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sz w:val="24"/>
          <w:szCs w:val="24"/>
        </w:rPr>
        <w:t>Данный</w:t>
      </w:r>
      <w:r w:rsidRPr="00BC38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sz w:val="24"/>
          <w:szCs w:val="24"/>
        </w:rPr>
        <w:t>курс ставит своей целью:</w:t>
      </w:r>
    </w:p>
    <w:p w:rsidR="00835C16" w:rsidRPr="00BC384A" w:rsidRDefault="00835C16" w:rsidP="00835C16">
      <w:pPr>
        <w:numPr>
          <w:ilvl w:val="0"/>
          <w:numId w:val="3"/>
        </w:numPr>
        <w:tabs>
          <w:tab w:val="clear" w:pos="1056"/>
          <w:tab w:val="num" w:pos="1843"/>
        </w:tabs>
        <w:autoSpaceDE w:val="0"/>
        <w:spacing w:after="0" w:line="24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>формирование у школьников сознательного, ответственного отношения к вопросам личной и общественной безопасности, мотивов, побуждающих к соблюдению норм и правил безопасного поведения;</w:t>
      </w:r>
    </w:p>
    <w:p w:rsidR="00835C16" w:rsidRPr="00BC384A" w:rsidRDefault="00835C16" w:rsidP="00835C16">
      <w:pPr>
        <w:numPr>
          <w:ilvl w:val="0"/>
          <w:numId w:val="3"/>
        </w:numPr>
        <w:tabs>
          <w:tab w:val="clear" w:pos="1056"/>
          <w:tab w:val="num" w:pos="1843"/>
        </w:tabs>
        <w:autoSpaceDE w:val="0"/>
        <w:spacing w:after="0" w:line="24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>воспитание гражданских патриотических чувств к Родине.</w:t>
      </w:r>
    </w:p>
    <w:p w:rsidR="00835C16" w:rsidRPr="00BC384A" w:rsidRDefault="00835C16" w:rsidP="00835C16">
      <w:pPr>
        <w:autoSpaceDE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35C16" w:rsidRPr="00BC384A" w:rsidRDefault="00835C16" w:rsidP="00835C16">
      <w:pPr>
        <w:autoSpaceDE w:val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Физическая культура.</w:t>
      </w:r>
      <w:r w:rsidRPr="00BC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sz w:val="24"/>
          <w:szCs w:val="24"/>
        </w:rPr>
        <w:t xml:space="preserve">Курс «Физическая культура» направлен на развитие физического здоровья учащихся и включает занятия как общеразвивающего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 </w:t>
      </w: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Искусство (ИЗО).</w:t>
      </w:r>
      <w:r w:rsidRPr="00BC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sz w:val="24"/>
          <w:szCs w:val="24"/>
        </w:rPr>
        <w:t>Целью обучения ИЗО является формирование художественной культуры учащихся как неотъемлемой части духовной культуры. У учащихся за период обучения ИЗО в основной школе формируются:</w:t>
      </w:r>
    </w:p>
    <w:p w:rsidR="00835C16" w:rsidRPr="00BC384A" w:rsidRDefault="00835C16" w:rsidP="00835C16">
      <w:pPr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 xml:space="preserve">  нравстве</w:t>
      </w:r>
      <w:r w:rsidR="00CD2A0A">
        <w:rPr>
          <w:rFonts w:ascii="Times New Roman" w:hAnsi="Times New Roman" w:cs="Times New Roman"/>
          <w:sz w:val="24"/>
          <w:szCs w:val="24"/>
        </w:rPr>
        <w:t>нно-эстетическая отзывчивость к прекрасному</w:t>
      </w:r>
      <w:r w:rsidRPr="00BC384A">
        <w:rPr>
          <w:rFonts w:ascii="Times New Roman" w:hAnsi="Times New Roman" w:cs="Times New Roman"/>
          <w:sz w:val="24"/>
          <w:szCs w:val="24"/>
        </w:rPr>
        <w:t xml:space="preserve"> в окружающем мире;</w:t>
      </w:r>
    </w:p>
    <w:p w:rsidR="00835C16" w:rsidRPr="00BC384A" w:rsidRDefault="00835C16" w:rsidP="00835C16">
      <w:pPr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 xml:space="preserve">  художественно-творческая активность;</w:t>
      </w: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 xml:space="preserve">За период обучения ИЗО учащиеся овладевают образным языком искусства посредством формирования художественных знаний, умений и навыков. </w:t>
      </w: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Искусство (Музыка).</w:t>
      </w:r>
      <w:r w:rsidRPr="00BC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sz w:val="24"/>
          <w:szCs w:val="24"/>
        </w:rPr>
        <w:t xml:space="preserve"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</w:t>
      </w:r>
      <w:r w:rsidRPr="00BC384A">
        <w:rPr>
          <w:rFonts w:ascii="Times New Roman" w:hAnsi="Times New Roman" w:cs="Times New Roman"/>
          <w:sz w:val="24"/>
          <w:szCs w:val="24"/>
        </w:rPr>
        <w:lastRenderedPageBreak/>
        <w:t xml:space="preserve">композиторов, научить передавать свои впечатления от восприятия музыкальных произведений. </w:t>
      </w: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Технология.</w:t>
      </w:r>
      <w:r w:rsidRPr="00BC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sz w:val="24"/>
          <w:szCs w:val="24"/>
        </w:rPr>
        <w:t>В процессе обучения технологии у школьников формируются политехнические знания и экологическая культура, обеспечиваются:</w:t>
      </w:r>
    </w:p>
    <w:p w:rsidR="00835C16" w:rsidRPr="00BC384A" w:rsidRDefault="00835C16" w:rsidP="00835C16">
      <w:pPr>
        <w:numPr>
          <w:ilvl w:val="0"/>
          <w:numId w:val="1"/>
        </w:numPr>
        <w:tabs>
          <w:tab w:val="clear" w:pos="0"/>
          <w:tab w:val="num" w:pos="1560"/>
        </w:tabs>
        <w:autoSpaceDE w:val="0"/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 xml:space="preserve">самопознание, </w:t>
      </w:r>
    </w:p>
    <w:p w:rsidR="00835C16" w:rsidRPr="00BC384A" w:rsidRDefault="00835C16" w:rsidP="00835C16">
      <w:pPr>
        <w:numPr>
          <w:ilvl w:val="0"/>
          <w:numId w:val="1"/>
        </w:numPr>
        <w:tabs>
          <w:tab w:val="clear" w:pos="0"/>
          <w:tab w:val="num" w:pos="1560"/>
        </w:tabs>
        <w:autoSpaceDE w:val="0"/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>предприимчивость;</w:t>
      </w:r>
    </w:p>
    <w:p w:rsidR="00835C16" w:rsidRPr="00BC384A" w:rsidRDefault="00835C16" w:rsidP="00835C16">
      <w:pPr>
        <w:numPr>
          <w:ilvl w:val="0"/>
          <w:numId w:val="1"/>
        </w:numPr>
        <w:tabs>
          <w:tab w:val="clear" w:pos="0"/>
          <w:tab w:val="num" w:pos="1560"/>
        </w:tabs>
        <w:autoSpaceDE w:val="0"/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>коллективизм;</w:t>
      </w:r>
    </w:p>
    <w:p w:rsidR="00835C16" w:rsidRPr="00BC384A" w:rsidRDefault="00835C16" w:rsidP="00835C16">
      <w:pPr>
        <w:numPr>
          <w:ilvl w:val="0"/>
          <w:numId w:val="1"/>
        </w:numPr>
        <w:tabs>
          <w:tab w:val="clear" w:pos="0"/>
          <w:tab w:val="num" w:pos="1560"/>
        </w:tabs>
        <w:autoSpaceDE w:val="0"/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835C16" w:rsidRPr="00BC384A" w:rsidRDefault="00835C16" w:rsidP="00835C16">
      <w:pPr>
        <w:numPr>
          <w:ilvl w:val="0"/>
          <w:numId w:val="1"/>
        </w:numPr>
        <w:tabs>
          <w:tab w:val="clear" w:pos="0"/>
          <w:tab w:val="num" w:pos="1560"/>
        </w:tabs>
        <w:autoSpaceDE w:val="0"/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>культура поведения в трудовой деятельности;</w:t>
      </w:r>
    </w:p>
    <w:p w:rsidR="00835C16" w:rsidRPr="00BC384A" w:rsidRDefault="00835C16" w:rsidP="00835C16">
      <w:pPr>
        <w:numPr>
          <w:ilvl w:val="0"/>
          <w:numId w:val="1"/>
        </w:numPr>
        <w:tabs>
          <w:tab w:val="clear" w:pos="0"/>
          <w:tab w:val="num" w:pos="1560"/>
        </w:tabs>
        <w:autoSpaceDE w:val="0"/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>развиваются все виды мышления, соприкасающиеся с графической деятельностью;</w:t>
      </w:r>
    </w:p>
    <w:p w:rsidR="00835C16" w:rsidRPr="00BC384A" w:rsidRDefault="00835C16" w:rsidP="00835C16">
      <w:pPr>
        <w:numPr>
          <w:ilvl w:val="0"/>
          <w:numId w:val="1"/>
        </w:numPr>
        <w:tabs>
          <w:tab w:val="clear" w:pos="0"/>
          <w:tab w:val="num" w:pos="1560"/>
        </w:tabs>
        <w:autoSpaceDE w:val="0"/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>умения пользоваться учебным и справочным материалом;</w:t>
      </w:r>
    </w:p>
    <w:p w:rsidR="00835C16" w:rsidRPr="00BC384A" w:rsidRDefault="00835C16" w:rsidP="00835C16">
      <w:pPr>
        <w:numPr>
          <w:ilvl w:val="0"/>
          <w:numId w:val="1"/>
        </w:numPr>
        <w:tabs>
          <w:tab w:val="clear" w:pos="0"/>
          <w:tab w:val="num" w:pos="1560"/>
        </w:tabs>
        <w:autoSpaceDE w:val="0"/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>культура графического труда.</w:t>
      </w:r>
    </w:p>
    <w:p w:rsidR="00835C16" w:rsidRPr="00BC384A" w:rsidRDefault="00835C16" w:rsidP="00835C16">
      <w:pPr>
        <w:autoSpaceDE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835C16" w:rsidRPr="00BC384A" w:rsidRDefault="00835C16" w:rsidP="00835C16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835C16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BC384A">
        <w:rPr>
          <w:rFonts w:ascii="Times New Roman" w:hAnsi="Times New Roman" w:cs="Times New Roman"/>
          <w:b/>
          <w:bCs/>
          <w:iCs/>
          <w:sz w:val="24"/>
          <w:szCs w:val="24"/>
        </w:rPr>
        <w:t>бучение школьников технологии осуществляется по двум направлениям:</w:t>
      </w:r>
      <w:r w:rsidRPr="00BC38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sz w:val="24"/>
          <w:szCs w:val="24"/>
        </w:rPr>
        <w:t>технический труд (мальчики) и обслуживающий труд (девочки) в соответствии с нормативными требованиями к организации обучения по образовательной области «Технология».</w:t>
      </w:r>
    </w:p>
    <w:p w:rsidR="00835C16" w:rsidRPr="00BC384A" w:rsidRDefault="00835C16" w:rsidP="00835C16">
      <w:pPr>
        <w:autoSpaceDE w:val="0"/>
        <w:spacing w:line="360" w:lineRule="auto"/>
        <w:ind w:left="284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BC384A">
        <w:rPr>
          <w:rFonts w:ascii="Times New Roman" w:hAnsi="Times New Roman" w:cs="Times New Roman"/>
          <w:b/>
          <w:iCs/>
          <w:sz w:val="24"/>
          <w:szCs w:val="24"/>
        </w:rPr>
        <w:t>Региональный  (</w:t>
      </w:r>
      <w:proofErr w:type="gramEnd"/>
      <w:r w:rsidRPr="00BC384A">
        <w:rPr>
          <w:rFonts w:ascii="Times New Roman" w:hAnsi="Times New Roman" w:cs="Times New Roman"/>
          <w:b/>
          <w:iCs/>
          <w:sz w:val="24"/>
          <w:szCs w:val="24"/>
        </w:rPr>
        <w:t>национально-региональный) компонент и компонент образовательного учреждения распределены следующим образом:</w:t>
      </w:r>
    </w:p>
    <w:p w:rsidR="00835C16" w:rsidRDefault="00835C16" w:rsidP="00835C16">
      <w:pPr>
        <w:pStyle w:val="ConsPlusNormal"/>
        <w:widowControl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BC384A">
        <w:rPr>
          <w:rFonts w:ascii="Times New Roman" w:hAnsi="Times New Roman" w:cs="Times New Roman"/>
          <w:sz w:val="24"/>
          <w:szCs w:val="24"/>
        </w:rPr>
        <w:t xml:space="preserve"> –</w:t>
      </w:r>
      <w:r w:rsidR="00430195">
        <w:rPr>
          <w:rFonts w:ascii="Times New Roman" w:hAnsi="Times New Roman" w:cs="Times New Roman"/>
          <w:sz w:val="24"/>
          <w:szCs w:val="24"/>
        </w:rPr>
        <w:t xml:space="preserve"> </w:t>
      </w:r>
      <w:r w:rsidRPr="00BC384A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BC384A">
        <w:rPr>
          <w:rFonts w:ascii="Times New Roman" w:hAnsi="Times New Roman" w:cs="Times New Roman"/>
          <w:sz w:val="24"/>
          <w:szCs w:val="24"/>
        </w:rPr>
        <w:t>класс -1 час с целью формирования лингвистического мышления, повышения речевой и языковой культуры, развития языковой рефлексии, усиления интереса к изучению языка;</w:t>
      </w:r>
    </w:p>
    <w:p w:rsidR="00835C16" w:rsidRPr="00BC384A" w:rsidRDefault="00835C16" w:rsidP="00430195">
      <w:pPr>
        <w:autoSpaceDE w:val="0"/>
        <w:ind w:left="284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B3269">
        <w:rPr>
          <w:rFonts w:ascii="Times New Roman" w:hAnsi="Times New Roman" w:cs="Times New Roman"/>
          <w:sz w:val="24"/>
          <w:szCs w:val="24"/>
        </w:rPr>
        <w:t xml:space="preserve">Для преподавания краеведческих модулей используется программа «Омское </w:t>
      </w:r>
      <w:proofErr w:type="spellStart"/>
      <w:r w:rsidRPr="007B3269"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 w:rsidRPr="007B3269">
        <w:rPr>
          <w:rFonts w:ascii="Times New Roman" w:hAnsi="Times New Roman" w:cs="Times New Roman"/>
          <w:sz w:val="24"/>
          <w:szCs w:val="24"/>
        </w:rPr>
        <w:t>» успешно прошедшая апробацию и рекомендованная Министерством образования Омской области к реализации в общеобразовательных учреждениях.</w:t>
      </w:r>
      <w:r w:rsidRPr="00BC3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C0F">
        <w:rPr>
          <w:rFonts w:ascii="Times New Roman" w:hAnsi="Times New Roman" w:cs="Times New Roman"/>
          <w:b/>
          <w:sz w:val="24"/>
          <w:szCs w:val="24"/>
        </w:rPr>
        <w:t>М</w:t>
      </w:r>
      <w:r w:rsidRPr="00BC384A">
        <w:rPr>
          <w:rFonts w:ascii="Times New Roman" w:hAnsi="Times New Roman" w:cs="Times New Roman"/>
          <w:b/>
          <w:sz w:val="24"/>
          <w:szCs w:val="24"/>
        </w:rPr>
        <w:t>узыка, технология</w:t>
      </w:r>
      <w:r w:rsidRPr="00BC384A">
        <w:rPr>
          <w:rFonts w:ascii="Times New Roman" w:hAnsi="Times New Roman" w:cs="Times New Roman"/>
          <w:sz w:val="24"/>
          <w:szCs w:val="24"/>
        </w:rPr>
        <w:t xml:space="preserve"> – 8 </w:t>
      </w:r>
      <w:r w:rsidR="00D17AE7" w:rsidRPr="00BC384A">
        <w:rPr>
          <w:rFonts w:ascii="Times New Roman" w:hAnsi="Times New Roman" w:cs="Times New Roman"/>
          <w:sz w:val="24"/>
          <w:szCs w:val="24"/>
        </w:rPr>
        <w:t>класс по</w:t>
      </w:r>
      <w:r w:rsidRPr="00BC384A">
        <w:rPr>
          <w:rFonts w:ascii="Times New Roman" w:hAnsi="Times New Roman" w:cs="Times New Roman"/>
          <w:sz w:val="24"/>
          <w:szCs w:val="24"/>
        </w:rPr>
        <w:t xml:space="preserve"> 1 часу;</w:t>
      </w:r>
      <w:r w:rsidRPr="00BC384A">
        <w:rPr>
          <w:rFonts w:ascii="Times New Roman" w:hAnsi="Times New Roman" w:cs="Times New Roman"/>
          <w:b/>
          <w:sz w:val="24"/>
          <w:szCs w:val="24"/>
        </w:rPr>
        <w:t xml:space="preserve"> история </w:t>
      </w:r>
      <w:r w:rsidRPr="00BC384A">
        <w:rPr>
          <w:rFonts w:ascii="Times New Roman" w:hAnsi="Times New Roman" w:cs="Times New Roman"/>
          <w:sz w:val="24"/>
          <w:szCs w:val="24"/>
        </w:rPr>
        <w:t>– 9 класс - 1 час.</w:t>
      </w:r>
    </w:p>
    <w:p w:rsidR="00835C16" w:rsidRPr="00BC384A" w:rsidRDefault="00835C16" w:rsidP="00835C16">
      <w:pPr>
        <w:shd w:val="clear" w:color="auto" w:fill="FFFFFF"/>
        <w:autoSpaceDE w:val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реализацией идеи профильного обучения в общеобразовательной школе, для подготовки </w:t>
      </w:r>
      <w:proofErr w:type="gramStart"/>
      <w:r w:rsidRPr="00BC384A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выпускников  </w:t>
      </w:r>
      <w:r w:rsidRPr="00BC384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BC384A">
        <w:rPr>
          <w:rFonts w:ascii="Times New Roman" w:hAnsi="Times New Roman" w:cs="Times New Roman"/>
          <w:color w:val="000000"/>
          <w:sz w:val="24"/>
          <w:szCs w:val="24"/>
        </w:rPr>
        <w:t xml:space="preserve"> ступени к самоопределению в отношении профилирующего направления, введен в  учебный план 9 класса предмет </w:t>
      </w:r>
      <w:r w:rsidRPr="00BC3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«Твоя профессиональная карьера» </w:t>
      </w:r>
      <w:r w:rsidRPr="00BC384A">
        <w:rPr>
          <w:rFonts w:ascii="Times New Roman" w:hAnsi="Times New Roman" w:cs="Times New Roman"/>
          <w:color w:val="000000"/>
          <w:sz w:val="24"/>
          <w:szCs w:val="24"/>
        </w:rPr>
        <w:t>- 1 час</w:t>
      </w:r>
      <w:r w:rsidRPr="00BC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</w:t>
      </w:r>
      <w:r w:rsidRPr="00BC384A">
        <w:rPr>
          <w:rFonts w:ascii="Times New Roman" w:hAnsi="Times New Roman" w:cs="Times New Roman"/>
          <w:iCs/>
          <w:sz w:val="24"/>
          <w:szCs w:val="24"/>
        </w:rPr>
        <w:t>регионального  (национально-регионального) компонента и компонента образовательного учреждения</w:t>
      </w:r>
      <w:r w:rsidR="00CD2A0A">
        <w:rPr>
          <w:rFonts w:ascii="Times New Roman" w:hAnsi="Times New Roman" w:cs="Times New Roman"/>
          <w:color w:val="000000"/>
          <w:sz w:val="24"/>
          <w:szCs w:val="24"/>
        </w:rPr>
        <w:t>. Уча</w:t>
      </w:r>
      <w:r w:rsidRPr="00BC384A">
        <w:rPr>
          <w:rFonts w:ascii="Times New Roman" w:hAnsi="Times New Roman" w:cs="Times New Roman"/>
          <w:color w:val="000000"/>
          <w:sz w:val="24"/>
          <w:szCs w:val="24"/>
        </w:rPr>
        <w:t>щимся п</w:t>
      </w:r>
      <w:r w:rsidRPr="00BC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редоставляется возможность обдумать свое решение о выборе профиля и получить более прочные навыки в той или иной области знаний.</w:t>
      </w:r>
    </w:p>
    <w:p w:rsidR="00835C16" w:rsidRPr="00BC384A" w:rsidRDefault="00835C16" w:rsidP="00835C16">
      <w:pPr>
        <w:pStyle w:val="a7"/>
        <w:rPr>
          <w:sz w:val="24"/>
          <w:szCs w:val="24"/>
        </w:rPr>
      </w:pPr>
      <w:r w:rsidRPr="00BC384A">
        <w:rPr>
          <w:sz w:val="24"/>
          <w:szCs w:val="24"/>
        </w:rPr>
        <w:t xml:space="preserve">На основании </w:t>
      </w:r>
      <w:r w:rsidR="0007471F">
        <w:rPr>
          <w:sz w:val="24"/>
          <w:szCs w:val="24"/>
        </w:rPr>
        <w:t>федерального базисного учебного плана</w:t>
      </w:r>
      <w:r w:rsidRPr="00BC384A">
        <w:rPr>
          <w:sz w:val="24"/>
          <w:szCs w:val="24"/>
        </w:rPr>
        <w:t xml:space="preserve"> при проведении</w:t>
      </w:r>
      <w:r w:rsidR="0007471F">
        <w:rPr>
          <w:sz w:val="24"/>
          <w:szCs w:val="24"/>
        </w:rPr>
        <w:t xml:space="preserve"> учебных занятий </w:t>
      </w:r>
      <w:r w:rsidR="00D17AE7">
        <w:rPr>
          <w:sz w:val="24"/>
          <w:szCs w:val="24"/>
        </w:rPr>
        <w:t xml:space="preserve">по </w:t>
      </w:r>
      <w:r w:rsidR="00D17AE7" w:rsidRPr="00BC384A">
        <w:rPr>
          <w:sz w:val="24"/>
          <w:szCs w:val="24"/>
        </w:rPr>
        <w:t>иностранному</w:t>
      </w:r>
      <w:r w:rsidR="0007471F">
        <w:rPr>
          <w:sz w:val="24"/>
          <w:szCs w:val="24"/>
        </w:rPr>
        <w:t xml:space="preserve"> языку, </w:t>
      </w:r>
      <w:r w:rsidRPr="00BC384A">
        <w:rPr>
          <w:sz w:val="24"/>
          <w:szCs w:val="24"/>
        </w:rPr>
        <w:t>технологии</w:t>
      </w:r>
      <w:r w:rsidR="0007471F">
        <w:rPr>
          <w:sz w:val="24"/>
          <w:szCs w:val="24"/>
        </w:rPr>
        <w:t>, информатике и ИКТ</w:t>
      </w:r>
      <w:r w:rsidRPr="00BC384A">
        <w:rPr>
          <w:sz w:val="24"/>
          <w:szCs w:val="24"/>
        </w:rPr>
        <w:t xml:space="preserve"> осуществляетс</w:t>
      </w:r>
      <w:r w:rsidR="0007471F">
        <w:rPr>
          <w:sz w:val="24"/>
          <w:szCs w:val="24"/>
        </w:rPr>
        <w:t>я деление классов на две группы при наполняемости 20 и более человек.</w:t>
      </w:r>
    </w:p>
    <w:p w:rsidR="00CD2A0A" w:rsidRDefault="00CD2A0A" w:rsidP="00835C16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A0A" w:rsidRDefault="00CD2A0A" w:rsidP="00835C16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7A3" w:rsidRDefault="00D577A3" w:rsidP="00430195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430195" w:rsidRDefault="00430195" w:rsidP="00430195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835C16" w:rsidRPr="000F2B68" w:rsidRDefault="00835C16" w:rsidP="00835C16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430195">
        <w:rPr>
          <w:rFonts w:ascii="Times New Roman" w:hAnsi="Times New Roman" w:cs="Times New Roman"/>
          <w:b/>
          <w:sz w:val="24"/>
          <w:szCs w:val="24"/>
        </w:rPr>
        <w:t>чебный план на 2017</w:t>
      </w:r>
      <w:r w:rsidR="00CD2A0A">
        <w:rPr>
          <w:rFonts w:ascii="Times New Roman" w:hAnsi="Times New Roman" w:cs="Times New Roman"/>
          <w:b/>
          <w:sz w:val="24"/>
          <w:szCs w:val="24"/>
        </w:rPr>
        <w:t>-</w:t>
      </w:r>
      <w:r w:rsidR="0043019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0F2B6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5C16" w:rsidRDefault="00835C16" w:rsidP="00835C16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391"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  <w:lang w:eastAsia="ru-RU"/>
        </w:rPr>
        <w:t xml:space="preserve">основного общего </w:t>
      </w:r>
      <w:r w:rsidR="00D17AE7" w:rsidRPr="008D2391"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  <w:lang w:eastAsia="ru-RU"/>
        </w:rPr>
        <w:t>образования (</w:t>
      </w:r>
      <w:r w:rsidR="00430195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- 9</w:t>
      </w:r>
      <w:r w:rsidRPr="000F2B6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F2B68">
        <w:rPr>
          <w:rFonts w:ascii="Times New Roman" w:hAnsi="Times New Roman" w:cs="Times New Roman"/>
          <w:b/>
          <w:sz w:val="24"/>
          <w:szCs w:val="24"/>
        </w:rPr>
        <w:t>)</w:t>
      </w:r>
    </w:p>
    <w:p w:rsidR="00835C16" w:rsidRDefault="00835C16" w:rsidP="00835C16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65"/>
        <w:gridCol w:w="1495"/>
        <w:gridCol w:w="993"/>
      </w:tblGrid>
      <w:tr w:rsidR="00835C16" w:rsidRPr="0031105C" w:rsidTr="00801ACA">
        <w:trPr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5C16" w:rsidRPr="0031105C" w:rsidRDefault="00835C16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    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16" w:rsidRPr="0031105C" w:rsidRDefault="00835C16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5C16" w:rsidRPr="0031105C" w:rsidRDefault="00835C16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IX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512B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30195" w:rsidRPr="0031105C" w:rsidTr="00430195">
        <w:trPr>
          <w:trHeight w:val="26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>
            <w:r w:rsidRPr="005119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литература &lt;1&gt;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>
            <w:r w:rsidRPr="00BF005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>
            <w:r w:rsidRPr="00BF005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>
            <w:r w:rsidRPr="00EA235A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>
            <w:r w:rsidRPr="00EA235A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>
            <w:r w:rsidRPr="00EF3F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>
            <w:r w:rsidRPr="00EF3F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30195" w:rsidRPr="0031105C" w:rsidTr="0043019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право)   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>
            <w:r w:rsidRPr="000F05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>
            <w:r w:rsidRPr="000F05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 w:rsidP="00094C63">
            <w:r w:rsidRPr="00EF3F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 w:rsidP="00094C63">
            <w:r w:rsidRPr="00EF3F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 w:rsidP="00094C63">
            <w:r w:rsidRPr="00EF3F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 w:rsidP="00094C63">
            <w:r w:rsidRPr="00EF3F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 w:rsidP="00094C63">
            <w:r w:rsidRPr="00EF3F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 w:rsidP="00094C63">
            <w:r w:rsidRPr="00EF3F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 w:rsidP="00094C63">
            <w:r w:rsidRPr="00EF3F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Default="00430195" w:rsidP="00094C63">
            <w:r w:rsidRPr="00EF3F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094C6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ИЗО)   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094C6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195" w:rsidRPr="0031105C" w:rsidTr="0043019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E42E3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30195" w:rsidRPr="0031105C" w:rsidTr="00430195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</w:tr>
      <w:tr w:rsidR="00430195" w:rsidRPr="0031105C" w:rsidTr="00430195">
        <w:trPr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(национально-региональный) компонент и компонент   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учреждения (6 -  дневная </w:t>
            </w: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неделя)   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CD674E" w:rsidP="00CD674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30195" w:rsidRPr="0031105C" w:rsidTr="00430195">
        <w:trPr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</w:t>
            </w: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 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br/>
              <w:t>учебная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при 6-дневной   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неделе (требования  СанПиН)        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1260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</w:tr>
      <w:tr w:rsidR="00430195" w:rsidRPr="0031105C" w:rsidTr="00430195">
        <w:trPr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(национально-региональный) компонент и компонент   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учреждения (5 - дневная </w:t>
            </w: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неделя)   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30195" w:rsidRPr="0031105C" w:rsidTr="00430195">
        <w:trPr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</w:t>
            </w: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 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br/>
              <w:t>учебная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при 5-дневной   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неделе (требования   СанПиН)                 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094C6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1122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430195" w:rsidP="00094C6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95" w:rsidRPr="0031105C" w:rsidRDefault="00CD674E" w:rsidP="00094C6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</w:tr>
    </w:tbl>
    <w:p w:rsidR="00CD2A0A" w:rsidRDefault="00CD2A0A" w:rsidP="00CD2A0A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835C16" w:rsidRPr="000F2B68" w:rsidRDefault="00835C16" w:rsidP="00835C16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="00CD674E">
        <w:rPr>
          <w:rFonts w:ascii="Times New Roman" w:hAnsi="Times New Roman" w:cs="Times New Roman"/>
          <w:b/>
          <w:sz w:val="24"/>
          <w:szCs w:val="24"/>
        </w:rPr>
        <w:t>чебный план на 2017 -2018</w:t>
      </w:r>
      <w:r w:rsidRPr="000F2B6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5C16" w:rsidRDefault="00835C16" w:rsidP="00835C16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391"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  <w:lang w:eastAsia="ru-RU"/>
        </w:rPr>
        <w:t xml:space="preserve">основного общего </w:t>
      </w:r>
      <w:proofErr w:type="gramStart"/>
      <w:r w:rsidRPr="008D2391"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  <w:lang w:eastAsia="ru-RU"/>
        </w:rPr>
        <w:t xml:space="preserve">образования  </w:t>
      </w:r>
      <w:r w:rsidRPr="000F2B6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D674E">
        <w:rPr>
          <w:rFonts w:ascii="Times New Roman" w:hAnsi="Times New Roman" w:cs="Times New Roman"/>
          <w:b/>
          <w:sz w:val="24"/>
          <w:szCs w:val="24"/>
        </w:rPr>
        <w:t>8</w:t>
      </w:r>
      <w:r w:rsidR="00B61C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- 9</w:t>
      </w:r>
      <w:r w:rsidRPr="000F2B6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F2B6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1511"/>
        <w:gridCol w:w="1559"/>
        <w:gridCol w:w="1638"/>
      </w:tblGrid>
      <w:tr w:rsidR="00835C16" w:rsidRPr="0031105C" w:rsidTr="00CD674E">
        <w:trPr>
          <w:trHeight w:val="240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5C16" w:rsidRPr="0031105C" w:rsidRDefault="00835C16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       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16" w:rsidRPr="0031105C" w:rsidRDefault="00887E4E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  <w:r w:rsidR="00835C16" w:rsidRPr="00311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5C16" w:rsidRPr="0031105C" w:rsidRDefault="00835C16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IX 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алгебра)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Математика  (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геометрия)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74E" w:rsidRPr="0031105C" w:rsidTr="00CD674E">
        <w:trPr>
          <w:trHeight w:val="36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право)   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ИЗО)   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74E" w:rsidRPr="0031105C" w:rsidTr="00CD674E">
        <w:trPr>
          <w:trHeight w:val="36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4E" w:rsidRPr="0031105C" w:rsidTr="00CD674E">
        <w:trPr>
          <w:trHeight w:val="2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674E" w:rsidRPr="0031105C" w:rsidTr="00CD674E">
        <w:trPr>
          <w:trHeight w:val="349"/>
        </w:trPr>
        <w:tc>
          <w:tcPr>
            <w:tcW w:w="4790" w:type="dxa"/>
            <w:tcBorders>
              <w:left w:val="single" w:sz="6" w:space="0" w:color="auto"/>
              <w:right w:val="single" w:sz="6" w:space="0" w:color="auto"/>
            </w:tcBorders>
          </w:tcPr>
          <w:p w:rsidR="00CD674E" w:rsidRPr="006E399E" w:rsidRDefault="00CD674E" w:rsidP="00636AB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9E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74E" w:rsidRPr="006E399E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4E" w:rsidRPr="0031105C" w:rsidTr="00CD674E">
        <w:trPr>
          <w:trHeight w:val="60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D674E" w:rsidRPr="0031105C" w:rsidTr="00CD674E">
        <w:trPr>
          <w:trHeight w:val="60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</w:t>
            </w: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 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br/>
              <w:t>учебная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при 5-дневной   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неделе (требования   СанПиН)                         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74E" w:rsidRPr="0031105C" w:rsidRDefault="00CD674E" w:rsidP="00636A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  <w:bookmarkStart w:id="0" w:name="_GoBack"/>
            <w:bookmarkEnd w:id="0"/>
          </w:p>
        </w:tc>
      </w:tr>
    </w:tbl>
    <w:p w:rsidR="00A26F0E" w:rsidRDefault="00A26F0E" w:rsidP="00A26F0E">
      <w:pPr>
        <w:tabs>
          <w:tab w:val="left" w:pos="709"/>
        </w:tabs>
        <w:spacing w:after="0" w:line="100" w:lineRule="atLeast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F54F4F" w:rsidRDefault="00F54F4F" w:rsidP="00F54F4F">
      <w:p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26F0E" w:rsidRPr="00CB0977">
        <w:rPr>
          <w:rFonts w:ascii="Times New Roman" w:eastAsia="Times New Roman" w:hAnsi="Times New Roman"/>
          <w:sz w:val="24"/>
          <w:szCs w:val="24"/>
        </w:rPr>
        <w:t xml:space="preserve">В рамках промежуточной аттестации независимо от формы </w:t>
      </w:r>
      <w:proofErr w:type="gramStart"/>
      <w:r w:rsidR="00A26F0E" w:rsidRPr="00CB0977">
        <w:rPr>
          <w:rFonts w:ascii="Times New Roman" w:eastAsia="Times New Roman" w:hAnsi="Times New Roman"/>
          <w:sz w:val="24"/>
          <w:szCs w:val="24"/>
        </w:rPr>
        <w:t>получения образования и формы обучения</w:t>
      </w:r>
      <w:proofErr w:type="gramEnd"/>
      <w:r w:rsidR="00A26F0E" w:rsidRPr="00CB0977">
        <w:rPr>
          <w:rFonts w:ascii="Times New Roman" w:eastAsia="Times New Roman" w:hAnsi="Times New Roman"/>
          <w:sz w:val="24"/>
          <w:szCs w:val="24"/>
        </w:rPr>
        <w:t xml:space="preserve"> учащиеся имеют право на объективную оценку и основой этой оценки служат федеральные государственные образовательные стандарты. Промежуточная аттестация обучающихся целиком организуется и реализуется самой МБОУ «Азовская СОШ № 2». Регулируются вопросы промежуточной аттестации ст. 58 273-ФЗ «Об образовании в РФ». Согласно закрепленной в данной статье правовой норме </w:t>
      </w:r>
      <w:r w:rsidR="00A26F0E" w:rsidRPr="00CB0977">
        <w:rPr>
          <w:rFonts w:ascii="Times New Roman" w:eastAsia="Times New Roman" w:hAnsi="Times New Roman"/>
          <w:sz w:val="24"/>
          <w:szCs w:val="24"/>
        </w:rPr>
        <w:br/>
        <w:t>(п. 1. ст. 58): «</w:t>
      </w:r>
      <w:r w:rsidR="00A26F0E" w:rsidRPr="00CB0977">
        <w:rPr>
          <w:rFonts w:ascii="Times New Roman" w:eastAsia="Times New Roman" w:hAnsi="Times New Roman"/>
          <w:bCs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  </w:t>
      </w:r>
    </w:p>
    <w:p w:rsidR="00F54F4F" w:rsidRPr="00F54F4F" w:rsidRDefault="00F54F4F" w:rsidP="00F54F4F">
      <w:p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26F0E" w:rsidRPr="00CB0977">
        <w:rPr>
          <w:rFonts w:ascii="Times New Roman" w:eastAsia="Times New Roman" w:hAnsi="Times New Roman"/>
          <w:sz w:val="24"/>
          <w:szCs w:val="24"/>
        </w:rPr>
        <w:t xml:space="preserve">Вопрос регламентации форм, периодичности и порядка текущего контроля успеваемости и промежуточной аттестации </w:t>
      </w:r>
      <w:r>
        <w:rPr>
          <w:rFonts w:ascii="Times New Roman" w:eastAsia="Times New Roman" w:hAnsi="Times New Roman"/>
          <w:sz w:val="24"/>
          <w:szCs w:val="24"/>
        </w:rPr>
        <w:t>обучающихся закреплён локальным нормативным актом</w:t>
      </w:r>
      <w:r w:rsidR="00A26F0E" w:rsidRPr="00CB097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8"/>
        </w:rPr>
        <w:t xml:space="preserve">Положение </w:t>
      </w:r>
      <w:r w:rsidRPr="00F54F4F">
        <w:rPr>
          <w:rFonts w:ascii="Times New Roman" w:hAnsi="Times New Roman"/>
          <w:color w:val="000000"/>
          <w:sz w:val="24"/>
          <w:szCs w:val="28"/>
        </w:rPr>
        <w:t>о формах, п</w:t>
      </w:r>
      <w:r>
        <w:rPr>
          <w:rFonts w:ascii="Times New Roman" w:hAnsi="Times New Roman"/>
          <w:color w:val="000000"/>
          <w:sz w:val="24"/>
          <w:szCs w:val="28"/>
        </w:rPr>
        <w:t xml:space="preserve">ериодичности и порядке текущего </w:t>
      </w:r>
      <w:r w:rsidRPr="00F54F4F">
        <w:rPr>
          <w:rFonts w:ascii="Times New Roman" w:hAnsi="Times New Roman"/>
          <w:color w:val="000000"/>
          <w:sz w:val="24"/>
          <w:szCs w:val="28"/>
        </w:rPr>
        <w:t xml:space="preserve">контроля успеваемости и промежуточной аттестации </w:t>
      </w:r>
      <w:r w:rsidRPr="00F54F4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учащихся»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  <w:r w:rsidRPr="00F54F4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A26F0E" w:rsidRPr="00CB0977" w:rsidRDefault="00F54F4F" w:rsidP="00F5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</w:t>
      </w:r>
      <w:r w:rsidR="00A26F0E" w:rsidRPr="00CB0977">
        <w:rPr>
          <w:rFonts w:ascii="Times New Roman" w:eastAsia="Times New Roman" w:hAnsi="Times New Roman"/>
          <w:sz w:val="24"/>
          <w:szCs w:val="24"/>
        </w:rPr>
        <w:t xml:space="preserve">Данное положение принято образовательной организацией в порядке, установленном законом.  В соответствии с данным локальным актом в МБОУ «Азовская СОШ № 2» применяются следующие формы промежуточной аттестации: </w:t>
      </w:r>
    </w:p>
    <w:p w:rsidR="00A26F0E" w:rsidRDefault="00A26F0E" w:rsidP="00F54F4F">
      <w:pPr>
        <w:spacing w:after="0" w:line="2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CB0977">
        <w:rPr>
          <w:rFonts w:ascii="Times New Roman" w:hAnsi="Times New Roman"/>
          <w:iCs/>
          <w:sz w:val="24"/>
          <w:szCs w:val="24"/>
        </w:rPr>
        <w:t xml:space="preserve">КД - контрольный диктант, диктант с грамматическим заданием; </w:t>
      </w:r>
    </w:p>
    <w:p w:rsidR="00A26F0E" w:rsidRPr="00CB0977" w:rsidRDefault="00A26F0E" w:rsidP="00F54F4F">
      <w:pPr>
        <w:spacing w:after="0" w:line="200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С- сочинение;</w:t>
      </w:r>
    </w:p>
    <w:p w:rsidR="00A26F0E" w:rsidRPr="00CB0977" w:rsidRDefault="00A26F0E" w:rsidP="00F54F4F">
      <w:pPr>
        <w:spacing w:after="0" w:line="2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CB0977">
        <w:rPr>
          <w:rFonts w:ascii="Times New Roman" w:hAnsi="Times New Roman"/>
          <w:iCs/>
          <w:sz w:val="24"/>
          <w:szCs w:val="24"/>
        </w:rPr>
        <w:t>ТЧ - техника чтения, контроль техники чтения, контрольное чтение;</w:t>
      </w:r>
    </w:p>
    <w:p w:rsidR="00A26F0E" w:rsidRPr="00CB0977" w:rsidRDefault="00A26F0E" w:rsidP="00F54F4F">
      <w:pPr>
        <w:spacing w:after="0" w:line="2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CB0977">
        <w:rPr>
          <w:rFonts w:ascii="Times New Roman" w:hAnsi="Times New Roman"/>
          <w:iCs/>
          <w:sz w:val="24"/>
          <w:szCs w:val="24"/>
        </w:rPr>
        <w:t>КР - контрольная работа</w:t>
      </w:r>
    </w:p>
    <w:p w:rsidR="00A26F0E" w:rsidRPr="00CB0977" w:rsidRDefault="00A26F0E" w:rsidP="00F5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ИПТ -  итоговый проверочный тест, итоговое тестирование;</w:t>
      </w:r>
    </w:p>
    <w:p w:rsidR="00A26F0E" w:rsidRPr="00CB0977" w:rsidRDefault="00A26F0E" w:rsidP="00F5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>З - зачёт;</w:t>
      </w:r>
    </w:p>
    <w:p w:rsidR="00A26F0E" w:rsidRPr="00CB0977" w:rsidRDefault="00A26F0E" w:rsidP="00F5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>К - концерт;</w:t>
      </w:r>
    </w:p>
    <w:p w:rsidR="00A26F0E" w:rsidRPr="00CB0977" w:rsidRDefault="00A26F0E" w:rsidP="00F5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>ТР - творческая работа;</w:t>
      </w:r>
    </w:p>
    <w:p w:rsidR="00F54F4F" w:rsidRPr="001A5B2C" w:rsidRDefault="00F54F4F" w:rsidP="00F5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С, </w:t>
      </w:r>
      <w:r w:rsidRPr="001A5B2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Д</w:t>
      </w:r>
      <w:r w:rsidRPr="001A5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A5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сообщение, </w:t>
      </w:r>
      <w:r w:rsidRPr="001A5B2C">
        <w:rPr>
          <w:rFonts w:ascii="Times New Roman" w:hAnsi="Times New Roman"/>
          <w:sz w:val="24"/>
          <w:szCs w:val="24"/>
        </w:rPr>
        <w:t>реферат</w:t>
      </w:r>
      <w:r>
        <w:rPr>
          <w:rFonts w:ascii="Times New Roman" w:hAnsi="Times New Roman"/>
          <w:sz w:val="24"/>
          <w:szCs w:val="24"/>
        </w:rPr>
        <w:t>, доклад</w:t>
      </w:r>
      <w:r w:rsidRPr="001A5B2C">
        <w:rPr>
          <w:rFonts w:ascii="Times New Roman" w:hAnsi="Times New Roman"/>
          <w:sz w:val="24"/>
          <w:szCs w:val="24"/>
        </w:rPr>
        <w:t>;</w:t>
      </w:r>
    </w:p>
    <w:p w:rsidR="00A26F0E" w:rsidRPr="00F54F4F" w:rsidRDefault="00A26F0E" w:rsidP="00F5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>НФР - нормативы физического развития.</w:t>
      </w:r>
    </w:p>
    <w:p w:rsidR="00A26F0E" w:rsidRPr="00CB0977" w:rsidRDefault="00A26F0E" w:rsidP="00A2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</w:pPr>
    </w:p>
    <w:p w:rsidR="00A26F0E" w:rsidRPr="00CB0977" w:rsidRDefault="00A26F0E" w:rsidP="00A2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</w:pPr>
      <w:proofErr w:type="gramStart"/>
      <w:r w:rsidRPr="00CB0977"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  <w:t>Формы  промежуточной</w:t>
      </w:r>
      <w:proofErr w:type="gramEnd"/>
      <w:r w:rsidRPr="00CB0977"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  <w:t xml:space="preserve"> аттестации </w:t>
      </w:r>
    </w:p>
    <w:p w:rsidR="00A26F0E" w:rsidRPr="00CB0977" w:rsidRDefault="00A26F0E" w:rsidP="00A2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  <w:t>обучающихся начального общего образования</w:t>
      </w:r>
    </w:p>
    <w:p w:rsidR="00A26F0E" w:rsidRDefault="00A26F0E" w:rsidP="00A2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  <w:t>МБОУ «Азовская СОШ № 2»</w:t>
      </w:r>
    </w:p>
    <w:p w:rsidR="00A26F0E" w:rsidRPr="00CB0977" w:rsidRDefault="00A26F0E" w:rsidP="00A2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65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701"/>
      </w:tblGrid>
      <w:tr w:rsidR="00A26F0E" w:rsidRPr="00CB0977" w:rsidTr="00A26F0E">
        <w:trPr>
          <w:trHeight w:val="31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CB3F46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CB3F46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Наименование учебных предметов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CB3F46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7</w:t>
            </w: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 класс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6F0E" w:rsidRPr="00CB0977" w:rsidRDefault="00A26F0E" w:rsidP="00CB3F46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8</w:t>
            </w: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 класс </w:t>
            </w:r>
          </w:p>
        </w:tc>
      </w:tr>
      <w:tr w:rsidR="00A26F0E" w:rsidRPr="00CB0977" w:rsidTr="00A26F0E">
        <w:trPr>
          <w:trHeight w:val="23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iCs/>
                <w:sz w:val="24"/>
                <w:szCs w:val="24"/>
              </w:rPr>
              <w:t>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</w:p>
        </w:tc>
      </w:tr>
      <w:tr w:rsidR="00A26F0E" w:rsidRPr="00CB0977" w:rsidTr="00A26F0E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Pr="00CB0977" w:rsidRDefault="00A26F0E" w:rsidP="00A26F0E">
            <w:pPr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</w:tr>
      <w:tr w:rsidR="00A26F0E" w:rsidRPr="00CB0977" w:rsidTr="00A26F0E">
        <w:trPr>
          <w:trHeight w:val="27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Pr="00CB0977" w:rsidRDefault="00A26F0E" w:rsidP="00A26F0E">
            <w:pPr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</w:tr>
      <w:tr w:rsidR="00A26F0E" w:rsidRPr="00CB0977" w:rsidTr="00A26F0E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алгебра)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Pr="00CB0977" w:rsidRDefault="00A26F0E" w:rsidP="00A26F0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977">
              <w:rPr>
                <w:rFonts w:ascii="Times New Roman" w:hAnsi="Times New Roman"/>
                <w:iCs/>
                <w:sz w:val="24"/>
                <w:szCs w:val="24"/>
              </w:rPr>
              <w:t>КР</w:t>
            </w:r>
            <w:r w:rsidR="00CD674E"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 xml:space="preserve"> </w:t>
            </w:r>
            <w:r w:rsidR="00CD674E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,</w:t>
            </w:r>
            <w:r w:rsidR="00CD674E"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proofErr w:type="gramStart"/>
            <w:r w:rsidRPr="00CB0977">
              <w:rPr>
                <w:rFonts w:ascii="Times New Roman" w:hAnsi="Times New Roman"/>
                <w:iCs/>
                <w:sz w:val="24"/>
                <w:szCs w:val="24"/>
              </w:rPr>
              <w:t>КР</w:t>
            </w:r>
            <w:r w:rsidR="00CD674E"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 xml:space="preserve"> </w:t>
            </w:r>
            <w:r w:rsidR="00CD674E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,</w:t>
            </w:r>
            <w:r w:rsidR="00CD674E"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  <w:proofErr w:type="gramEnd"/>
          </w:p>
        </w:tc>
      </w:tr>
      <w:tr w:rsidR="00A26F0E" w:rsidRPr="00CB0977" w:rsidTr="00A26F0E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Математика  (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геометрия)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Pr="00CB0977" w:rsidRDefault="00A26F0E" w:rsidP="00A26F0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977">
              <w:rPr>
                <w:rFonts w:ascii="Times New Roman" w:hAnsi="Times New Roman"/>
                <w:iCs/>
                <w:sz w:val="24"/>
                <w:szCs w:val="24"/>
              </w:rPr>
              <w:t>КР</w:t>
            </w:r>
            <w:r w:rsidR="00CD674E"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 xml:space="preserve"> </w:t>
            </w:r>
            <w:r w:rsidR="00CD674E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,</w:t>
            </w:r>
            <w:r w:rsidR="00CD674E"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977">
              <w:rPr>
                <w:rFonts w:ascii="Times New Roman" w:hAnsi="Times New Roman"/>
                <w:iCs/>
                <w:sz w:val="24"/>
                <w:szCs w:val="24"/>
              </w:rPr>
              <w:t>КР</w:t>
            </w:r>
            <w:r w:rsidR="00CD674E"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 xml:space="preserve"> </w:t>
            </w:r>
            <w:r w:rsidR="00CD674E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,</w:t>
            </w:r>
            <w:r w:rsidR="00CD674E"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  <w:proofErr w:type="gramEnd"/>
          </w:p>
        </w:tc>
      </w:tr>
      <w:tr w:rsidR="00A26F0E" w:rsidRPr="00CB0977" w:rsidTr="00A26F0E">
        <w:trPr>
          <w:trHeight w:val="26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Default="00A26F0E" w:rsidP="00A26F0E">
            <w:r w:rsidRPr="00B93986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Default="00A26F0E" w:rsidP="00A26F0E">
            <w:r w:rsidRPr="00B93986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</w:tr>
      <w:tr w:rsidR="00A26F0E" w:rsidRPr="00CB0977" w:rsidTr="00A26F0E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Default="00A26F0E" w:rsidP="00A26F0E">
            <w:r w:rsidRPr="00B93986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Default="00A26F0E" w:rsidP="00A26F0E">
            <w:r w:rsidRPr="00B93986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</w:tr>
      <w:tr w:rsidR="00A26F0E" w:rsidRPr="00CB0977" w:rsidTr="00A26F0E">
        <w:trPr>
          <w:trHeight w:val="29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</w:t>
            </w:r>
            <w:r w:rsidRPr="003110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право)   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Default="00A26F0E" w:rsidP="00A26F0E">
            <w:r w:rsidRPr="00B93986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Default="00A26F0E" w:rsidP="00A26F0E">
            <w:r w:rsidRPr="00B93986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</w:tr>
      <w:tr w:rsidR="00A26F0E" w:rsidRPr="00CB0977" w:rsidTr="00A26F0E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Default="00A26F0E" w:rsidP="00A26F0E">
            <w:r w:rsidRPr="00B93986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Default="00A26F0E" w:rsidP="00A26F0E">
            <w:r w:rsidRPr="00B93986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</w:tr>
      <w:tr w:rsidR="00A26F0E" w:rsidRPr="00CB0977" w:rsidTr="00A26F0E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Default="00A26F0E" w:rsidP="00A26F0E">
            <w:r w:rsidRPr="0082316A">
              <w:rPr>
                <w:rFonts w:ascii="Times New Roman" w:hAnsi="Times New Roman"/>
                <w:iCs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Default="00A26F0E" w:rsidP="00A26F0E">
            <w:r w:rsidRPr="0082316A">
              <w:rPr>
                <w:rFonts w:ascii="Times New Roman" w:hAnsi="Times New Roman"/>
                <w:iCs/>
                <w:sz w:val="24"/>
                <w:szCs w:val="24"/>
              </w:rPr>
              <w:t>КР</w:t>
            </w:r>
          </w:p>
        </w:tc>
      </w:tr>
      <w:tr w:rsidR="00A26F0E" w:rsidRPr="00CB0977" w:rsidTr="00A26F0E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Default="00A26F0E" w:rsidP="00A26F0E">
            <w:r w:rsidRPr="0082316A">
              <w:rPr>
                <w:rFonts w:ascii="Times New Roman" w:hAnsi="Times New Roman"/>
                <w:iCs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Default="00A26F0E" w:rsidP="00A26F0E">
            <w:r w:rsidRPr="0082316A">
              <w:rPr>
                <w:rFonts w:ascii="Times New Roman" w:hAnsi="Times New Roman"/>
                <w:iCs/>
                <w:sz w:val="24"/>
                <w:szCs w:val="24"/>
              </w:rPr>
              <w:t>КР</w:t>
            </w:r>
          </w:p>
        </w:tc>
      </w:tr>
      <w:tr w:rsidR="00A26F0E" w:rsidRPr="00CB0977" w:rsidTr="00A26F0E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Default="00A26F0E" w:rsidP="00A26F0E">
            <w:r w:rsidRPr="00314C08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Default="00A26F0E" w:rsidP="00A26F0E">
            <w:r w:rsidRPr="00314C08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</w:tr>
      <w:tr w:rsidR="00A26F0E" w:rsidRPr="00CB0977" w:rsidTr="00A26F0E">
        <w:trPr>
          <w:trHeight w:val="26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ИЗО)   </w:t>
            </w:r>
            <w:proofErr w:type="gramEnd"/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Default="00A26F0E" w:rsidP="00A26F0E">
            <w:r w:rsidRPr="00502C0E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B0977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Default="00A26F0E" w:rsidP="00A26F0E">
            <w:r w:rsidRPr="00502C0E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B0977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</w:p>
        </w:tc>
      </w:tr>
      <w:tr w:rsidR="00A26F0E" w:rsidRPr="00CB0977" w:rsidTr="00A26F0E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Default="00A26F0E" w:rsidP="00A26F0E">
            <w:r w:rsidRPr="006F7325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Default="00A26F0E" w:rsidP="00A26F0E">
            <w:r w:rsidRPr="006F7325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</w:p>
        </w:tc>
      </w:tr>
      <w:tr w:rsidR="00A26F0E" w:rsidRPr="00CB0977" w:rsidTr="00A26F0E">
        <w:trPr>
          <w:trHeight w:val="29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Default="00A26F0E" w:rsidP="00A26F0E">
            <w:r w:rsidRPr="00B8520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Default="00A26F0E" w:rsidP="00A26F0E">
            <w:r w:rsidRPr="00B8520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</w:tc>
      </w:tr>
      <w:tr w:rsidR="00A26F0E" w:rsidRPr="00CB0977" w:rsidTr="00A26F0E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F0E" w:rsidRPr="0031105C" w:rsidRDefault="00A26F0E" w:rsidP="00A26F0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5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0E" w:rsidRDefault="00A26F0E" w:rsidP="00A26F0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eastAsia="Times New Roman" w:hAnsi="Times New Roman"/>
                <w:sz w:val="24"/>
                <w:szCs w:val="24"/>
              </w:rPr>
              <w:t>НФР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6F0E" w:rsidRPr="00CB0977" w:rsidRDefault="00A26F0E" w:rsidP="00A26F0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eastAsia="Times New Roman" w:hAnsi="Times New Roman"/>
                <w:sz w:val="24"/>
                <w:szCs w:val="24"/>
              </w:rPr>
              <w:t>НФР</w:t>
            </w:r>
          </w:p>
        </w:tc>
      </w:tr>
    </w:tbl>
    <w:p w:rsidR="00A26F0E" w:rsidRPr="00CB0977" w:rsidRDefault="00A26F0E" w:rsidP="00A26F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601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</w:p>
    <w:p w:rsidR="00A26F0E" w:rsidRPr="00CB0977" w:rsidRDefault="00A26F0E" w:rsidP="00A26F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601"/>
        <w:jc w:val="both"/>
        <w:rPr>
          <w:rFonts w:ascii="Times New Roman" w:hAnsi="Times New Roman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 xml:space="preserve">Данные по используемым формам промежуточной аттестации </w:t>
      </w:r>
      <w:r w:rsidR="00F54F4F" w:rsidRPr="00CB0977">
        <w:rPr>
          <w:rFonts w:ascii="Times New Roman" w:eastAsia="Verdana" w:hAnsi="Times New Roman"/>
          <w:iCs/>
          <w:kern w:val="1"/>
          <w:sz w:val="24"/>
          <w:szCs w:val="24"/>
        </w:rPr>
        <w:t>представлены по</w:t>
      </w: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 xml:space="preserve"> всем предметам учебного плана.  </w:t>
      </w:r>
    </w:p>
    <w:p w:rsidR="00F54F4F" w:rsidRDefault="00F54F4F" w:rsidP="00F54F4F">
      <w:pPr>
        <w:shd w:val="clear" w:color="auto" w:fill="FFFFFF"/>
        <w:autoSpaceDE w:val="0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835C16" w:rsidRDefault="00D577A3" w:rsidP="00F54F4F">
      <w:pPr>
        <w:shd w:val="clear" w:color="auto" w:fill="FFFFFF"/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Для 9 класса</w:t>
      </w:r>
      <w:r w:rsidR="00F54F4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промежуточная аттестация осуществляется по отметкам, по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лученным за четверть</w:t>
      </w:r>
      <w:r w:rsidR="00F54F4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и округленным по законам математики до целого числа.</w:t>
      </w:r>
    </w:p>
    <w:p w:rsidR="00835C16" w:rsidRDefault="00835C16" w:rsidP="00835C16">
      <w:pPr>
        <w:rPr>
          <w:sz w:val="32"/>
          <w:szCs w:val="32"/>
        </w:rPr>
      </w:pPr>
    </w:p>
    <w:p w:rsidR="00835C16" w:rsidRDefault="00835C16" w:rsidP="00835C16">
      <w:pPr>
        <w:rPr>
          <w:sz w:val="32"/>
          <w:szCs w:val="32"/>
        </w:rPr>
      </w:pPr>
    </w:p>
    <w:p w:rsidR="00193739" w:rsidRDefault="00193739"/>
    <w:sectPr w:rsidR="0019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/>
      </w:rPr>
    </w:lvl>
  </w:abstractNum>
  <w:abstractNum w:abstractNumId="3">
    <w:nsid w:val="075D1B14"/>
    <w:multiLevelType w:val="hybridMultilevel"/>
    <w:tmpl w:val="9174AB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9B8171D"/>
    <w:multiLevelType w:val="hybridMultilevel"/>
    <w:tmpl w:val="9F8E8176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16"/>
    <w:rsid w:val="000305B2"/>
    <w:rsid w:val="0007471F"/>
    <w:rsid w:val="00193739"/>
    <w:rsid w:val="00224E0C"/>
    <w:rsid w:val="00430195"/>
    <w:rsid w:val="006512BA"/>
    <w:rsid w:val="007B176A"/>
    <w:rsid w:val="007B3269"/>
    <w:rsid w:val="00801ACA"/>
    <w:rsid w:val="00835C16"/>
    <w:rsid w:val="00863FD2"/>
    <w:rsid w:val="00887E4E"/>
    <w:rsid w:val="00A26F0E"/>
    <w:rsid w:val="00AA140C"/>
    <w:rsid w:val="00AC6E89"/>
    <w:rsid w:val="00B06683"/>
    <w:rsid w:val="00B61C0F"/>
    <w:rsid w:val="00BA5DC4"/>
    <w:rsid w:val="00BF46AF"/>
    <w:rsid w:val="00CD2A0A"/>
    <w:rsid w:val="00CD674E"/>
    <w:rsid w:val="00D17AE7"/>
    <w:rsid w:val="00D414D6"/>
    <w:rsid w:val="00D577A3"/>
    <w:rsid w:val="00E42E3E"/>
    <w:rsid w:val="00F3726F"/>
    <w:rsid w:val="00F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1CAD6-8BE4-4EA1-B914-DB8E1606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1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5C16"/>
    <w:rPr>
      <w:b/>
      <w:bCs/>
    </w:rPr>
  </w:style>
  <w:style w:type="paragraph" w:styleId="a4">
    <w:name w:val="Body Text"/>
    <w:basedOn w:val="a"/>
    <w:link w:val="a5"/>
    <w:rsid w:val="00835C16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835C16"/>
    <w:rPr>
      <w:rFonts w:ascii="Calibri" w:eastAsia="Times New Roman" w:hAnsi="Calibri" w:cs="Calibri"/>
      <w:lang w:eastAsia="ar-SA"/>
    </w:rPr>
  </w:style>
  <w:style w:type="paragraph" w:styleId="a6">
    <w:name w:val="Normal (Web)"/>
    <w:basedOn w:val="a"/>
    <w:uiPriority w:val="99"/>
    <w:rsid w:val="00835C1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835C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835C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35C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5C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3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26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839F-FF29-4CC9-B6B2-A54CED8D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Наташа</cp:lastModifiedBy>
  <cp:revision>6</cp:revision>
  <cp:lastPrinted>2015-08-25T06:27:00Z</cp:lastPrinted>
  <dcterms:created xsi:type="dcterms:W3CDTF">2016-08-15T13:50:00Z</dcterms:created>
  <dcterms:modified xsi:type="dcterms:W3CDTF">2017-08-14T06:30:00Z</dcterms:modified>
</cp:coreProperties>
</file>